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FBF1" w14:textId="77777777" w:rsidR="00E14A35" w:rsidRDefault="00E14A35" w:rsidP="00E14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D55260" wp14:editId="0BC60CDD">
            <wp:simplePos x="0" y="0"/>
            <wp:positionH relativeFrom="column">
              <wp:posOffset>5238750</wp:posOffset>
            </wp:positionH>
            <wp:positionV relativeFrom="paragraph">
              <wp:posOffset>9525</wp:posOffset>
            </wp:positionV>
            <wp:extent cx="1133856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miaflag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E8218C" wp14:editId="2F5BD8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16736" cy="1316736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F0E0951" w14:textId="77777777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Vietnam Veterans of America                </w:t>
      </w:r>
    </w:p>
    <w:p w14:paraId="18884E2E" w14:textId="77777777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331</w:t>
      </w:r>
    </w:p>
    <w:p w14:paraId="402C07D0" w14:textId="77777777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</w:p>
    <w:p w14:paraId="74348CE1" w14:textId="33260D30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FC2FC3">
        <w:rPr>
          <w:rFonts w:ascii="Times New Roman" w:hAnsi="Times New Roman" w:cs="Times New Roman"/>
          <w:b/>
          <w:sz w:val="24"/>
          <w:szCs w:val="24"/>
        </w:rPr>
        <w:t>14, 2020</w:t>
      </w:r>
    </w:p>
    <w:p w14:paraId="1F0D772C" w14:textId="77777777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</w:p>
    <w:p w14:paraId="62A187F5" w14:textId="77777777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</w:p>
    <w:p w14:paraId="69E9ABF3" w14:textId="77777777" w:rsidR="00E14A35" w:rsidRDefault="00E14A35" w:rsidP="00E14A35">
      <w:pPr>
        <w:rPr>
          <w:rFonts w:ascii="Times New Roman" w:hAnsi="Times New Roman" w:cs="Times New Roman"/>
          <w:b/>
          <w:sz w:val="24"/>
          <w:szCs w:val="24"/>
        </w:rPr>
      </w:pPr>
    </w:p>
    <w:p w14:paraId="06973FEC" w14:textId="5B47E3BC" w:rsidR="00E14A35" w:rsidRPr="00BA149F" w:rsidRDefault="00E14A35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by President Jim Ottman.</w:t>
      </w:r>
    </w:p>
    <w:p w14:paraId="737BEE83" w14:textId="77777777" w:rsidR="00E14A35" w:rsidRDefault="00E14A35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Allegiance.</w:t>
      </w:r>
    </w:p>
    <w:p w14:paraId="747A171D" w14:textId="77777777" w:rsidR="00E14A35" w:rsidRDefault="00E14A35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of silence for POW/MIA and all currently serving.</w:t>
      </w:r>
    </w:p>
    <w:p w14:paraId="4402C8EB" w14:textId="2A5B7F99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Secretary-no </w:t>
      </w:r>
      <w:r w:rsidR="00C37BF9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meeting</w:t>
      </w:r>
    </w:p>
    <w:p w14:paraId="44432110" w14:textId="12C5A976" w:rsidR="00E14A35" w:rsidRDefault="00E14A35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FC2F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report</w:t>
      </w:r>
      <w:r w:rsidR="00FC2FC3">
        <w:rPr>
          <w:rFonts w:ascii="Arial" w:hAnsi="Arial" w:cs="Arial"/>
          <w:sz w:val="24"/>
          <w:szCs w:val="24"/>
        </w:rPr>
        <w:t xml:space="preserve"> by John Telschow</w:t>
      </w:r>
    </w:p>
    <w:p w14:paraId="1E9B3A7B" w14:textId="441F3189" w:rsidR="00E14A35" w:rsidRDefault="00E14A35" w:rsidP="00E14A35">
      <w:pPr>
        <w:jc w:val="left"/>
        <w:rPr>
          <w:rFonts w:ascii="Arial" w:hAnsi="Arial" w:cs="Arial"/>
          <w:sz w:val="24"/>
          <w:szCs w:val="24"/>
        </w:rPr>
      </w:pPr>
    </w:p>
    <w:p w14:paraId="3E28375E" w14:textId="792EB08D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received a thank you from our scholarship winner Nathan Thompson.</w:t>
      </w:r>
    </w:p>
    <w:p w14:paraId="0F380AD6" w14:textId="74045FB9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</w:p>
    <w:p w14:paraId="66D92DF2" w14:textId="57110396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received a request from a student stating their Veteran had passed away and was wondering if he/she could talk to Grandmother about her experience with the veteran. </w:t>
      </w:r>
    </w:p>
    <w:p w14:paraId="42C38136" w14:textId="6050F943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told he/she yes.</w:t>
      </w:r>
    </w:p>
    <w:p w14:paraId="66B39255" w14:textId="77777777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</w:p>
    <w:p w14:paraId="6C52BEA9" w14:textId="1833BF89" w:rsidR="000D5594" w:rsidRPr="000D5594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 a check for $100 from Kyle</w:t>
      </w:r>
      <w:r w:rsidR="00DA6AB0">
        <w:rPr>
          <w:rFonts w:ascii="Arial" w:hAnsi="Arial" w:cs="Arial"/>
          <w:sz w:val="24"/>
          <w:szCs w:val="24"/>
        </w:rPr>
        <w:t>’s work place for his volunteer hours.</w:t>
      </w:r>
      <w:bookmarkStart w:id="0" w:name="_GoBack"/>
      <w:bookmarkEnd w:id="0"/>
    </w:p>
    <w:p w14:paraId="65C9EA22" w14:textId="77777777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</w:p>
    <w:p w14:paraId="4637AAE9" w14:textId="1201B002" w:rsidR="005C7612" w:rsidRDefault="005C7612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reported that the </w:t>
      </w:r>
      <w:proofErr w:type="spellStart"/>
      <w:r w:rsidRPr="005C7612">
        <w:rPr>
          <w:rFonts w:ascii="Arial" w:hAnsi="Arial" w:cs="Arial"/>
          <w:sz w:val="24"/>
          <w:szCs w:val="24"/>
        </w:rPr>
        <w:t>Highground</w:t>
      </w:r>
      <w:proofErr w:type="spellEnd"/>
      <w:r w:rsidRPr="005C7612">
        <w:rPr>
          <w:rFonts w:ascii="Arial" w:hAnsi="Arial" w:cs="Arial"/>
          <w:sz w:val="24"/>
          <w:szCs w:val="24"/>
        </w:rPr>
        <w:t xml:space="preserve"> work weekend will</w:t>
      </w:r>
      <w:r>
        <w:rPr>
          <w:rFonts w:ascii="Arial" w:hAnsi="Arial" w:cs="Arial"/>
          <w:sz w:val="24"/>
          <w:szCs w:val="24"/>
        </w:rPr>
        <w:t xml:space="preserve"> be May </w:t>
      </w:r>
      <w:r w:rsidR="00FC2FC3">
        <w:rPr>
          <w:rFonts w:ascii="Arial" w:hAnsi="Arial" w:cs="Arial"/>
          <w:sz w:val="24"/>
          <w:szCs w:val="24"/>
        </w:rPr>
        <w:t>6 thru May 9.</w:t>
      </w:r>
    </w:p>
    <w:p w14:paraId="38420F93" w14:textId="1E646214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will make chili for lunch on Friday.</w:t>
      </w:r>
    </w:p>
    <w:p w14:paraId="0C134D7F" w14:textId="5B90A567" w:rsidR="00E85A28" w:rsidRDefault="00E85A28" w:rsidP="00E14A35">
      <w:pPr>
        <w:jc w:val="left"/>
        <w:rPr>
          <w:rFonts w:ascii="Arial" w:hAnsi="Arial" w:cs="Arial"/>
          <w:sz w:val="24"/>
          <w:szCs w:val="24"/>
        </w:rPr>
      </w:pPr>
    </w:p>
    <w:p w14:paraId="572636F6" w14:textId="3B44E274" w:rsidR="00E85A28" w:rsidRDefault="00E85A28" w:rsidP="00E14A35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Highground</w:t>
      </w:r>
      <w:proofErr w:type="spellEnd"/>
      <w:r>
        <w:rPr>
          <w:rFonts w:ascii="Arial" w:hAnsi="Arial" w:cs="Arial"/>
          <w:sz w:val="24"/>
          <w:szCs w:val="24"/>
        </w:rPr>
        <w:t xml:space="preserve"> is not doing the Helicopter Expo.</w:t>
      </w:r>
    </w:p>
    <w:p w14:paraId="413BC454" w14:textId="60D0C789" w:rsidR="00E85A28" w:rsidRDefault="00DA6AB0" w:rsidP="00E14A35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Highground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E85A28">
        <w:rPr>
          <w:rFonts w:ascii="Arial" w:hAnsi="Arial" w:cs="Arial"/>
          <w:sz w:val="24"/>
          <w:szCs w:val="24"/>
        </w:rPr>
        <w:t>May 30</w:t>
      </w:r>
      <w:r w:rsidR="00E85A28" w:rsidRPr="00E85A28">
        <w:rPr>
          <w:rFonts w:ascii="Arial" w:hAnsi="Arial" w:cs="Arial"/>
          <w:sz w:val="24"/>
          <w:szCs w:val="24"/>
          <w:vertAlign w:val="superscript"/>
        </w:rPr>
        <w:t>th</w:t>
      </w:r>
      <w:r w:rsidR="00E85A28">
        <w:rPr>
          <w:rFonts w:ascii="Arial" w:hAnsi="Arial" w:cs="Arial"/>
          <w:sz w:val="24"/>
          <w:szCs w:val="24"/>
        </w:rPr>
        <w:t xml:space="preserve"> is Veterans Retreat.</w:t>
      </w:r>
    </w:p>
    <w:p w14:paraId="3C72BCBD" w14:textId="61DF9DF1" w:rsidR="00E85A28" w:rsidRDefault="00E85A28" w:rsidP="00E14A35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Highground</w:t>
      </w:r>
      <w:proofErr w:type="spellEnd"/>
      <w:r>
        <w:rPr>
          <w:rFonts w:ascii="Arial" w:hAnsi="Arial" w:cs="Arial"/>
          <w:sz w:val="24"/>
          <w:szCs w:val="24"/>
        </w:rPr>
        <w:t xml:space="preserve"> Golf Outing is June 5</w:t>
      </w:r>
      <w:r w:rsidRPr="00E85A2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0ADDDAC3" w14:textId="7C1E0EE1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</w:p>
    <w:p w14:paraId="282DB5BE" w14:textId="515ABB4B" w:rsidR="00FC2FC3" w:rsidRDefault="00FC2FC3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State Council meeting for March 21, 2020</w:t>
      </w:r>
      <w:r w:rsidR="00C37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C37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 canceled.</w:t>
      </w:r>
    </w:p>
    <w:p w14:paraId="652F43F7" w14:textId="5ABB1C69" w:rsidR="005C7612" w:rsidRDefault="005C7612" w:rsidP="00E14A35">
      <w:pPr>
        <w:jc w:val="left"/>
        <w:rPr>
          <w:rFonts w:ascii="Arial" w:hAnsi="Arial" w:cs="Arial"/>
          <w:sz w:val="24"/>
          <w:szCs w:val="24"/>
        </w:rPr>
      </w:pPr>
    </w:p>
    <w:p w14:paraId="573DDDA2" w14:textId="22C3EEC0" w:rsidR="00E85A28" w:rsidRDefault="00E85A28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Helicopter:</w:t>
      </w:r>
    </w:p>
    <w:p w14:paraId="3BF00F3F" w14:textId="3E590865" w:rsidR="00DA6AB0" w:rsidRDefault="00DA6AB0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Lake March 29</w:t>
      </w:r>
      <w:r w:rsidRPr="00E85A2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1AAF944" w14:textId="346C5B1C" w:rsidR="00E85A28" w:rsidRDefault="00E85A28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Croix County Veterans Expo is May 7&amp;8 at the New Richmond National Guard Armory.</w:t>
      </w:r>
    </w:p>
    <w:p w14:paraId="537F1A46" w14:textId="77777777" w:rsidR="00E85A28" w:rsidRDefault="00E85A28" w:rsidP="00E14A35">
      <w:pPr>
        <w:jc w:val="left"/>
        <w:rPr>
          <w:rFonts w:ascii="Arial" w:hAnsi="Arial" w:cs="Arial"/>
          <w:sz w:val="24"/>
          <w:szCs w:val="24"/>
        </w:rPr>
      </w:pPr>
    </w:p>
    <w:p w14:paraId="26D1D03F" w14:textId="5B091524" w:rsidR="005C7612" w:rsidRPr="001B641F" w:rsidRDefault="005C7612" w:rsidP="00E14A3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meeting will be election of officers</w:t>
      </w:r>
      <w:r w:rsidR="001B641F">
        <w:rPr>
          <w:rFonts w:ascii="Arial" w:hAnsi="Arial" w:cs="Arial"/>
          <w:sz w:val="24"/>
          <w:szCs w:val="24"/>
        </w:rPr>
        <w:t>.</w:t>
      </w:r>
      <w:r w:rsidR="00CA3AF5">
        <w:rPr>
          <w:rFonts w:ascii="Arial" w:hAnsi="Arial" w:cs="Arial"/>
          <w:sz w:val="24"/>
          <w:szCs w:val="24"/>
        </w:rPr>
        <w:t xml:space="preserve">  </w:t>
      </w:r>
    </w:p>
    <w:p w14:paraId="4E00977D" w14:textId="77777777" w:rsidR="005C7612" w:rsidRDefault="005C7612" w:rsidP="00E14A35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64AEEDB" w14:textId="75DD2547" w:rsidR="000D5594" w:rsidRDefault="00E85A28" w:rsidP="000D5594">
      <w:pPr>
        <w:spacing w:line="300" w:lineRule="atLeast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Last year was the last Rolling Thunder </w:t>
      </w:r>
      <w:r w:rsidR="00DA6AB0">
        <w:rPr>
          <w:rFonts w:ascii="Arial" w:eastAsia="Times New Roman" w:hAnsi="Arial" w:cs="Arial"/>
          <w:color w:val="222222"/>
          <w:sz w:val="24"/>
          <w:szCs w:val="24"/>
        </w:rPr>
        <w:t>in D.C.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They suggest doing something in your own area for Memorial Day.</w:t>
      </w:r>
    </w:p>
    <w:p w14:paraId="5673C699" w14:textId="77777777" w:rsidR="00E85A28" w:rsidRDefault="00E85A28" w:rsidP="000D5594">
      <w:pPr>
        <w:spacing w:line="300" w:lineRule="atLeast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056410E6" w14:textId="628884AC" w:rsidR="000D5594" w:rsidRDefault="000D5594" w:rsidP="000D5594">
      <w:pPr>
        <w:spacing w:line="300" w:lineRule="atLeast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Next meeting, April 1</w:t>
      </w:r>
      <w:r w:rsidR="00E85A2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0D5594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, 1:00 at the Hootch.</w:t>
      </w:r>
    </w:p>
    <w:p w14:paraId="1C4AC991" w14:textId="7C238F19" w:rsidR="000D5594" w:rsidRDefault="000D5594" w:rsidP="000D5594">
      <w:pPr>
        <w:spacing w:line="300" w:lineRule="atLeast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6470819A" w14:textId="0044159A" w:rsidR="000D5594" w:rsidRPr="000D5594" w:rsidRDefault="005C7612" w:rsidP="001B641F">
      <w:pPr>
        <w:spacing w:line="300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Jim Ottma</w:t>
      </w:r>
      <w:r w:rsidR="001B641F">
        <w:rPr>
          <w:rFonts w:ascii="Arial" w:eastAsia="Times New Roman" w:hAnsi="Arial" w:cs="Arial"/>
          <w:color w:val="222222"/>
          <w:sz w:val="24"/>
          <w:szCs w:val="24"/>
        </w:rPr>
        <w:t>n</w:t>
      </w:r>
    </w:p>
    <w:sectPr w:rsidR="000D5594" w:rsidRPr="000D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35"/>
    <w:rsid w:val="000D5594"/>
    <w:rsid w:val="001B641F"/>
    <w:rsid w:val="004F2537"/>
    <w:rsid w:val="00536B9C"/>
    <w:rsid w:val="005C7612"/>
    <w:rsid w:val="00645252"/>
    <w:rsid w:val="006D3D74"/>
    <w:rsid w:val="0083569A"/>
    <w:rsid w:val="00A9204E"/>
    <w:rsid w:val="00C37BF9"/>
    <w:rsid w:val="00CA3AF5"/>
    <w:rsid w:val="00DA6AB0"/>
    <w:rsid w:val="00E14A35"/>
    <w:rsid w:val="00E85A28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16F9"/>
  <w15:chartTrackingRefBased/>
  <w15:docId w15:val="{A7419673-88A9-4EE5-B3C6-C2DBE5C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35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  <w:jc w:val="left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jc w:val="left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  <w:jc w:val="left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  <w:jc w:val="lef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  <w:jc w:val="left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jc w:val="left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jc w:val="left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jc w:val="left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jc w:val="left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jc w:val="left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0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8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2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0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2020-04-02T16:01:00Z</cp:lastPrinted>
  <dcterms:created xsi:type="dcterms:W3CDTF">2020-03-17T15:11:00Z</dcterms:created>
  <dcterms:modified xsi:type="dcterms:W3CDTF">2020-04-02T16:01:00Z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